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3017" w14:textId="42CFFB3E" w:rsidR="008E1547" w:rsidRDefault="00235D58">
      <w:pPr>
        <w:spacing w:before="9" w:line="18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1CA54" wp14:editId="41D30B38">
            <wp:simplePos x="0" y="0"/>
            <wp:positionH relativeFrom="column">
              <wp:posOffset>301723</wp:posOffset>
            </wp:positionH>
            <wp:positionV relativeFrom="paragraph">
              <wp:posOffset>106973</wp:posOffset>
            </wp:positionV>
            <wp:extent cx="791308" cy="1101238"/>
            <wp:effectExtent l="0" t="0" r="0" b="0"/>
            <wp:wrapThrough wrapText="bothSides">
              <wp:wrapPolygon edited="0">
                <wp:start x="14839" y="21600"/>
                <wp:lineTo x="21600" y="19358"/>
                <wp:lineTo x="21600" y="3289"/>
                <wp:lineTo x="15879" y="299"/>
                <wp:lineTo x="14839" y="299"/>
                <wp:lineTo x="7038" y="299"/>
                <wp:lineTo x="5998" y="299"/>
                <wp:lineTo x="277" y="3289"/>
                <wp:lineTo x="277" y="19358"/>
                <wp:lineTo x="7038" y="21600"/>
                <wp:lineTo x="14839" y="21600"/>
              </wp:wrapPolygon>
            </wp:wrapThrough>
            <wp:docPr id="1" name="Picture 1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55B600-1F9F-474D-A28B-ABF134642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255B600-1F9F-474D-A28B-ABF134642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92" b="98204" l="2500" r="97500">
                                  <a14:foregroundMark x1="39167" y1="14371" x2="54167" y2="12575"/>
                                  <a14:foregroundMark x1="47500" y1="7784" x2="80000" y2="15569"/>
                                  <a14:foregroundMark x1="80000" y1="15569" x2="96667" y2="46108"/>
                                  <a14:foregroundMark x1="96667" y1="46108" x2="90833" y2="74850"/>
                                  <a14:foregroundMark x1="90833" y1="74850" x2="64167" y2="91018"/>
                                  <a14:foregroundMark x1="64167" y1="91018" x2="35000" y2="86826"/>
                                  <a14:foregroundMark x1="35000" y1="86826" x2="10833" y2="67665"/>
                                  <a14:foregroundMark x1="10833" y1="67665" x2="12500" y2="32934"/>
                                  <a14:foregroundMark x1="12500" y1="32934" x2="45000" y2="10180"/>
                                  <a14:foregroundMark x1="45000" y1="10180" x2="52500" y2="7784"/>
                                  <a14:foregroundMark x1="52500" y1="5389" x2="52500" y2="5389"/>
                                  <a14:foregroundMark x1="97500" y1="34132" x2="96667" y2="31737"/>
                                  <a14:foregroundMark x1="47500" y1="96407" x2="47500" y2="96407"/>
                                  <a14:foregroundMark x1="7500" y1="63473" x2="7500" y2="63473"/>
                                  <a14:foregroundMark x1="19167" y1="8383" x2="19167" y2="8383"/>
                                  <a14:foregroundMark x1="15000" y1="10180" x2="15000" y2="10180"/>
                                  <a14:foregroundMark x1="10833" y1="13772" x2="10833" y2="13772"/>
                                  <a14:foregroundMark x1="5000" y1="19760" x2="5000" y2="19760"/>
                                  <a14:foregroundMark x1="3333" y1="26946" x2="3333" y2="26946"/>
                                  <a14:foregroundMark x1="9167" y1="85030" x2="9167" y2="85030"/>
                                  <a14:foregroundMark x1="51667" y1="98204" x2="51667" y2="98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1308" cy="110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8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7FDF07" wp14:editId="501EA5EB">
                <wp:simplePos x="0" y="0"/>
                <wp:positionH relativeFrom="page">
                  <wp:posOffset>314325</wp:posOffset>
                </wp:positionH>
                <wp:positionV relativeFrom="page">
                  <wp:posOffset>1828800</wp:posOffset>
                </wp:positionV>
                <wp:extent cx="7077075" cy="0"/>
                <wp:effectExtent l="9525" t="9525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0"/>
                          <a:chOff x="495" y="2880"/>
                          <a:chExt cx="1114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95" y="2880"/>
                            <a:ext cx="11145" cy="0"/>
                          </a:xfrm>
                          <a:custGeom>
                            <a:avLst/>
                            <a:gdLst>
                              <a:gd name="T0" fmla="+- 0 495 495"/>
                              <a:gd name="T1" fmla="*/ T0 w 11145"/>
                              <a:gd name="T2" fmla="+- 0 11640 495"/>
                              <a:gd name="T3" fmla="*/ T2 w 11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5">
                                <a:moveTo>
                                  <a:pt x="0" y="0"/>
                                </a:moveTo>
                                <a:lnTo>
                                  <a:pt x="111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61B75" id="Group 3" o:spid="_x0000_s1026" style="position:absolute;margin-left:24.75pt;margin-top:2in;width:557.25pt;height:0;z-index:-251658240;mso-position-horizontal-relative:page;mso-position-vertical-relative:page" coordorigin="495,2880" coordsize="11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">
                <v:shape id="Freeform 4" o:spid="_x0000_s1027" style="position:absolute;left:495;top:2880;width:11145;height:0;visibility:visible;mso-wrap-style:square;v-text-anchor:top" coordsize="1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" path="m,l11145,e" filled="f" strokeweight="1pt">
                  <v:path arrowok="t" o:connecttype="custom" o:connectlocs="0,0;11145,0" o:connectangles="0,0"/>
                </v:shape>
                <w10:wrap anchorx="page" anchory="page"/>
              </v:group>
            </w:pict>
          </mc:Fallback>
        </mc:AlternateContent>
      </w:r>
    </w:p>
    <w:p w14:paraId="070EE93B" w14:textId="435F73B1" w:rsidR="008E1547" w:rsidRDefault="008E1547">
      <w:pPr>
        <w:spacing w:line="200" w:lineRule="exact"/>
      </w:pPr>
    </w:p>
    <w:p w14:paraId="62162E1C" w14:textId="4AB02A24" w:rsidR="008E1547" w:rsidRDefault="005A631A">
      <w:pPr>
        <w:spacing w:line="340" w:lineRule="exact"/>
        <w:ind w:left="1931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1</w:t>
      </w:r>
      <w:r w:rsidR="002B08FC"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9</w:t>
      </w:r>
      <w:proofErr w:type="spellStart"/>
      <w:r>
        <w:rPr>
          <w:rFonts w:ascii="Palatino Linotype" w:eastAsia="Palatino Linotype" w:hAnsi="Palatino Linotype" w:cs="Palatino Linotype"/>
          <w:b/>
          <w:spacing w:val="2"/>
          <w:position w:val="10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position w:val="10"/>
          <w:sz w:val="16"/>
          <w:szCs w:val="16"/>
        </w:rPr>
        <w:t>h</w:t>
      </w:r>
      <w:proofErr w:type="spellEnd"/>
      <w:r>
        <w:rPr>
          <w:rFonts w:ascii="Palatino Linotype" w:eastAsia="Palatino Linotype" w:hAnsi="Palatino Linotype" w:cs="Palatino Linotype"/>
          <w:b/>
          <w:spacing w:val="35"/>
          <w:position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Aca</w:t>
      </w:r>
      <w:r>
        <w:rPr>
          <w:rFonts w:ascii="Palatino Linotype" w:eastAsia="Palatino Linotype" w:hAnsi="Palatino Linotype" w:cs="Palatino Linotype"/>
          <w:b/>
          <w:spacing w:val="3"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2"/>
          <w:position w:val="1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spacing w:val="-10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8"/>
          <w:szCs w:val="28"/>
        </w:rPr>
        <w:t>ss</w:t>
      </w:r>
      <w:r>
        <w:rPr>
          <w:rFonts w:ascii="Palatino Linotype" w:eastAsia="Palatino Linotype" w:hAnsi="Palatino Linotype" w:cs="Palatino Linotype"/>
          <w:b/>
          <w:spacing w:val="3"/>
          <w:position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-8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4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spacing w:val="-5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1</w:t>
      </w:r>
      <w:r w:rsidR="002B08FC">
        <w:rPr>
          <w:rFonts w:ascii="Palatino Linotype" w:eastAsia="Palatino Linotype" w:hAnsi="Palatino Linotype" w:cs="Palatino Linotype"/>
          <w:b/>
          <w:spacing w:val="5"/>
          <w:position w:val="1"/>
          <w:sz w:val="28"/>
          <w:szCs w:val="28"/>
        </w:rPr>
        <w:t>8</w:t>
      </w:r>
      <w:proofErr w:type="spellStart"/>
      <w:r>
        <w:rPr>
          <w:rFonts w:ascii="Palatino Linotype" w:eastAsia="Palatino Linotype" w:hAnsi="Palatino Linotype" w:cs="Palatino Linotype"/>
          <w:b/>
          <w:spacing w:val="6"/>
          <w:position w:val="10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position w:val="10"/>
          <w:sz w:val="16"/>
          <w:szCs w:val="16"/>
        </w:rPr>
        <w:t>h</w:t>
      </w:r>
      <w:proofErr w:type="spellEnd"/>
      <w:r>
        <w:rPr>
          <w:rFonts w:ascii="Palatino Linotype" w:eastAsia="Palatino Linotype" w:hAnsi="Palatino Linotype" w:cs="Palatino Linotype"/>
          <w:b/>
          <w:spacing w:val="35"/>
          <w:position w:val="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spacing w:val="4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spacing w:val="3"/>
          <w:position w:val="1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2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’s</w:t>
      </w:r>
      <w:r>
        <w:rPr>
          <w:rFonts w:ascii="Palatino Linotype" w:eastAsia="Palatino Linotype" w:hAnsi="Palatino Linotype" w:cs="Palatino Linotype"/>
          <w:b/>
          <w:spacing w:val="-14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w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7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-7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Ce</w:t>
      </w:r>
      <w:r>
        <w:rPr>
          <w:rFonts w:ascii="Palatino Linotype" w:eastAsia="Palatino Linotype" w:hAnsi="Palatino Linotype" w:cs="Palatino Linotype"/>
          <w:b/>
          <w:spacing w:val="3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2"/>
          <w:position w:val="1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3"/>
          <w:position w:val="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8"/>
          <w:szCs w:val="28"/>
        </w:rPr>
        <w:t>y</w:t>
      </w:r>
    </w:p>
    <w:p w14:paraId="07F3D26D" w14:textId="22C09D07" w:rsidR="008E1547" w:rsidRDefault="00235D58">
      <w:pPr>
        <w:spacing w:before="25"/>
        <w:ind w:left="1931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2</w:t>
      </w:r>
      <w:r w:rsidRPr="00235D58">
        <w:rPr>
          <w:rFonts w:ascii="Palatino Linotype" w:eastAsia="Palatino Linotype" w:hAnsi="Palatino Linotype" w:cs="Palatino Linotype"/>
          <w:i/>
          <w:spacing w:val="1"/>
          <w:sz w:val="28"/>
          <w:szCs w:val="28"/>
          <w:vertAlign w:val="superscript"/>
        </w:rPr>
        <w:t>nd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M</w:t>
      </w:r>
      <w:r w:rsidR="005A631A"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a</w:t>
      </w:r>
      <w:r w:rsidR="005A631A">
        <w:rPr>
          <w:rFonts w:ascii="Palatino Linotype" w:eastAsia="Palatino Linotype" w:hAnsi="Palatino Linotype" w:cs="Palatino Linotype"/>
          <w:i/>
          <w:spacing w:val="2"/>
          <w:sz w:val="28"/>
          <w:szCs w:val="28"/>
        </w:rPr>
        <w:t>rc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h</w:t>
      </w:r>
      <w:r w:rsidR="005A631A">
        <w:rPr>
          <w:rFonts w:ascii="Palatino Linotype" w:eastAsia="Palatino Linotype" w:hAnsi="Palatino Linotype" w:cs="Palatino Linotype"/>
          <w:i/>
          <w:spacing w:val="-10"/>
          <w:sz w:val="28"/>
          <w:szCs w:val="28"/>
        </w:rPr>
        <w:t xml:space="preserve"> 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20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22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,</w:t>
      </w:r>
      <w:r w:rsidR="005A631A"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 xml:space="preserve"> </w:t>
      </w:r>
      <w:r w:rsidR="005A631A"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F</w:t>
      </w:r>
      <w:r w:rsidR="005A631A"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a</w:t>
      </w:r>
      <w:r w:rsidR="005A631A">
        <w:rPr>
          <w:rFonts w:ascii="Palatino Linotype" w:eastAsia="Palatino Linotype" w:hAnsi="Palatino Linotype" w:cs="Palatino Linotype"/>
          <w:i/>
          <w:spacing w:val="2"/>
          <w:sz w:val="28"/>
          <w:szCs w:val="28"/>
        </w:rPr>
        <w:t>c</w:t>
      </w:r>
      <w:r w:rsidR="005A631A"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u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l</w:t>
      </w:r>
      <w:r w:rsidR="005A631A"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t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y</w:t>
      </w:r>
      <w:r w:rsidR="005A631A">
        <w:rPr>
          <w:rFonts w:ascii="Palatino Linotype" w:eastAsia="Palatino Linotype" w:hAnsi="Palatino Linotype" w:cs="Palatino Linotype"/>
          <w:i/>
          <w:spacing w:val="-7"/>
          <w:sz w:val="28"/>
          <w:szCs w:val="28"/>
        </w:rPr>
        <w:t xml:space="preserve"> </w:t>
      </w:r>
      <w:r w:rsidR="005A631A"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o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f</w:t>
      </w:r>
      <w:r w:rsidR="005A631A"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Technology</w:t>
      </w:r>
      <w:r w:rsidR="005A631A">
        <w:rPr>
          <w:rFonts w:ascii="Palatino Linotype" w:eastAsia="Palatino Linotype" w:hAnsi="Palatino Linotype" w:cs="Palatino Linotype"/>
          <w:i/>
          <w:sz w:val="28"/>
          <w:szCs w:val="28"/>
        </w:rPr>
        <w:t>,</w:t>
      </w:r>
    </w:p>
    <w:p w14:paraId="2FDC4271" w14:textId="77777777" w:rsidR="008E1547" w:rsidRDefault="005A631A">
      <w:pPr>
        <w:spacing w:before="30" w:line="360" w:lineRule="exact"/>
        <w:ind w:left="1931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i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iv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sz w:val="28"/>
          <w:szCs w:val="28"/>
        </w:rPr>
        <w:t>rs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y</w:t>
      </w:r>
      <w:r>
        <w:rPr>
          <w:rFonts w:ascii="Palatino Linotype" w:eastAsia="Palatino Linotype" w:hAnsi="Palatino Linotype" w:cs="Palatino Linotype"/>
          <w:i/>
          <w:spacing w:val="-1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i/>
          <w:spacing w:val="3"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a</w:t>
      </w:r>
    </w:p>
    <w:p w14:paraId="2FEDAE49" w14:textId="77777777" w:rsidR="008E1547" w:rsidRDefault="008E1547">
      <w:pPr>
        <w:spacing w:before="10" w:line="180" w:lineRule="exact"/>
        <w:rPr>
          <w:sz w:val="18"/>
          <w:szCs w:val="18"/>
        </w:rPr>
      </w:pPr>
    </w:p>
    <w:p w14:paraId="4C43FA10" w14:textId="77777777" w:rsidR="008E1547" w:rsidRDefault="008E1547">
      <w:pPr>
        <w:spacing w:line="200" w:lineRule="exact"/>
      </w:pPr>
    </w:p>
    <w:p w14:paraId="66DD25F4" w14:textId="77777777" w:rsidR="008E1547" w:rsidRDefault="008E1547">
      <w:pPr>
        <w:spacing w:line="200" w:lineRule="exact"/>
      </w:pPr>
    </w:p>
    <w:p w14:paraId="4D06024B" w14:textId="77777777" w:rsidR="008E1547" w:rsidRDefault="008E1547">
      <w:pPr>
        <w:spacing w:line="200" w:lineRule="exact"/>
      </w:pPr>
    </w:p>
    <w:p w14:paraId="7A92CC5D" w14:textId="77777777" w:rsidR="008E1547" w:rsidRDefault="008E1547">
      <w:pPr>
        <w:spacing w:line="200" w:lineRule="exact"/>
      </w:pPr>
    </w:p>
    <w:p w14:paraId="6CB6F2CF" w14:textId="38FA62FF" w:rsidR="008E1547" w:rsidRDefault="005A631A">
      <w:pPr>
        <w:spacing w:line="380" w:lineRule="exact"/>
        <w:ind w:left="600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ruc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 xml:space="preserve"> P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4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</w:p>
    <w:p w14:paraId="78B4A53A" w14:textId="4533A50C" w:rsidR="00A73C0D" w:rsidRDefault="00A73C0D">
      <w:pPr>
        <w:spacing w:line="380" w:lineRule="exact"/>
        <w:ind w:left="600"/>
        <w:rPr>
          <w:rFonts w:ascii="Calibri" w:eastAsia="Calibri" w:hAnsi="Calibri" w:cs="Calibri"/>
          <w:b/>
          <w:position w:val="1"/>
          <w:sz w:val="32"/>
          <w:szCs w:val="32"/>
        </w:rPr>
      </w:pPr>
    </w:p>
    <w:p w14:paraId="65475F81" w14:textId="5D39C45D" w:rsidR="00A73C0D" w:rsidRDefault="00A73C0D">
      <w:pPr>
        <w:spacing w:line="380" w:lineRule="exact"/>
        <w:ind w:left="600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** Please use the template in ASUoR2022 website</w:t>
      </w:r>
      <w:r w:rsidR="003E0C7E">
        <w:rPr>
          <w:rFonts w:ascii="Calibri" w:eastAsia="Calibri" w:hAnsi="Calibri" w:cs="Calibri"/>
          <w:b/>
          <w:position w:val="1"/>
          <w:sz w:val="32"/>
          <w:szCs w:val="32"/>
        </w:rPr>
        <w:t xml:space="preserve"> - Guidelines</w:t>
      </w:r>
    </w:p>
    <w:p w14:paraId="694F8450" w14:textId="4722241D" w:rsidR="00A73C0D" w:rsidRPr="003E0C7E" w:rsidRDefault="00A73C0D">
      <w:pPr>
        <w:spacing w:line="380" w:lineRule="exact"/>
        <w:ind w:left="600"/>
        <w:rPr>
          <w:rFonts w:ascii="Calibri" w:eastAsia="Calibri" w:hAnsi="Calibri" w:cs="Calibri"/>
          <w:sz w:val="24"/>
          <w:szCs w:val="24"/>
        </w:rPr>
      </w:pPr>
      <w:r w:rsidRPr="003E0C7E"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  <w:hyperlink r:id="rId7" w:history="1">
        <w:r w:rsidR="003E0C7E" w:rsidRPr="003E0C7E">
          <w:rPr>
            <w:rStyle w:val="Hyperlink"/>
            <w:rFonts w:ascii="Calibri" w:eastAsia="Calibri" w:hAnsi="Calibri" w:cs="Calibri"/>
            <w:b/>
            <w:position w:val="1"/>
            <w:sz w:val="24"/>
            <w:szCs w:val="24"/>
          </w:rPr>
          <w:t>http://www.tec.ruh.ac.lk/AS2022/</w:t>
        </w:r>
      </w:hyperlink>
      <w:r w:rsidR="003E0C7E" w:rsidRPr="003E0C7E"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</w:p>
    <w:p w14:paraId="418DE61C" w14:textId="77777777" w:rsidR="008E1547" w:rsidRDefault="008E1547">
      <w:pPr>
        <w:spacing w:before="20" w:line="280" w:lineRule="exact"/>
        <w:rPr>
          <w:sz w:val="28"/>
          <w:szCs w:val="28"/>
        </w:rPr>
      </w:pPr>
    </w:p>
    <w:p w14:paraId="7BC1A433" w14:textId="6B05E95B" w:rsidR="008E1547" w:rsidRDefault="005A631A">
      <w:pPr>
        <w:tabs>
          <w:tab w:val="left" w:pos="1000"/>
        </w:tabs>
        <w:spacing w:line="358" w:lineRule="auto"/>
        <w:ind w:left="1014" w:right="549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A-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B08FC">
        <w:rPr>
          <w:rFonts w:ascii="Calibri" w:eastAsia="Calibri" w:hAnsi="Calibri" w:cs="Calibri"/>
          <w:spacing w:val="3"/>
          <w:sz w:val="24"/>
          <w:szCs w:val="24"/>
        </w:rPr>
        <w:t>90 cm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2B08FC">
        <w:rPr>
          <w:rFonts w:ascii="Calibri" w:eastAsia="Calibri" w:hAnsi="Calibri" w:cs="Calibri"/>
          <w:spacing w:val="-2"/>
          <w:sz w:val="24"/>
          <w:szCs w:val="24"/>
        </w:rPr>
        <w:t>120 c</w:t>
      </w:r>
      <w:r>
        <w:rPr>
          <w:rFonts w:ascii="Calibri" w:eastAsia="Calibri" w:hAnsi="Calibri" w:cs="Calibri"/>
          <w:sz w:val="24"/>
          <w:szCs w:val="24"/>
        </w:rPr>
        <w:t>m).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ze.</w:t>
      </w:r>
    </w:p>
    <w:p w14:paraId="4EC5252C" w14:textId="77777777" w:rsidR="008E1547" w:rsidRDefault="005A631A">
      <w:pPr>
        <w:tabs>
          <w:tab w:val="left" w:pos="1000"/>
        </w:tabs>
        <w:spacing w:before="4" w:line="361" w:lineRule="auto"/>
        <w:ind w:left="1014" w:right="563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8-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7C2FF182" w14:textId="77777777" w:rsidR="008E1547" w:rsidRDefault="005A631A">
      <w:pPr>
        <w:spacing w:line="280" w:lineRule="exact"/>
        <w:ind w:lef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ss</w:t>
      </w:r>
    </w:p>
    <w:p w14:paraId="5650F0FA" w14:textId="77777777" w:rsidR="008E1547" w:rsidRDefault="008E1547">
      <w:pPr>
        <w:spacing w:before="9" w:line="140" w:lineRule="exact"/>
        <w:rPr>
          <w:sz w:val="14"/>
          <w:szCs w:val="14"/>
        </w:rPr>
      </w:pPr>
    </w:p>
    <w:p w14:paraId="7A397E42" w14:textId="77777777" w:rsidR="008E1547" w:rsidRDefault="005A631A">
      <w:pPr>
        <w:ind w:left="1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AADA935" w14:textId="77777777" w:rsidR="008E1547" w:rsidRDefault="008E1547">
      <w:pPr>
        <w:spacing w:before="4" w:line="140" w:lineRule="exact"/>
        <w:rPr>
          <w:sz w:val="14"/>
          <w:szCs w:val="14"/>
        </w:rPr>
      </w:pPr>
    </w:p>
    <w:p w14:paraId="43411A37" w14:textId="77777777" w:rsidR="008E1547" w:rsidRDefault="005A631A">
      <w:pPr>
        <w:tabs>
          <w:tab w:val="left" w:pos="1000"/>
        </w:tabs>
        <w:spacing w:line="360" w:lineRule="auto"/>
        <w:ind w:left="1014" w:right="549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8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“H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”.</w:t>
      </w:r>
    </w:p>
    <w:p w14:paraId="33978028" w14:textId="77777777" w:rsidR="008E1547" w:rsidRDefault="005A631A">
      <w:pPr>
        <w:tabs>
          <w:tab w:val="left" w:pos="1000"/>
        </w:tabs>
        <w:spacing w:before="2" w:line="357" w:lineRule="auto"/>
        <w:ind w:left="1014" w:right="562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1C3FA5" w14:textId="77777777" w:rsidR="008E1547" w:rsidRDefault="005A631A">
      <w:pPr>
        <w:tabs>
          <w:tab w:val="left" w:pos="1000"/>
        </w:tabs>
        <w:spacing w:before="4" w:line="358" w:lineRule="auto"/>
        <w:ind w:left="1014" w:right="558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4C270DD" w14:textId="77777777" w:rsidR="008E1547" w:rsidRDefault="005A631A">
      <w:pPr>
        <w:spacing w:before="4"/>
        <w:ind w:lef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270928D" w14:textId="77777777" w:rsidR="008E1547" w:rsidRDefault="008E1547">
      <w:pPr>
        <w:spacing w:before="9" w:line="140" w:lineRule="exact"/>
        <w:rPr>
          <w:sz w:val="14"/>
          <w:szCs w:val="14"/>
        </w:rPr>
      </w:pPr>
    </w:p>
    <w:p w14:paraId="33B2CA8B" w14:textId="77777777" w:rsidR="008E1547" w:rsidRDefault="005A631A">
      <w:pPr>
        <w:tabs>
          <w:tab w:val="left" w:pos="1000"/>
        </w:tabs>
        <w:spacing w:line="357" w:lineRule="auto"/>
        <w:ind w:left="1014" w:right="547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6D110D7D" w14:textId="7B29BAB0" w:rsidR="008E1547" w:rsidRDefault="005A631A">
      <w:pPr>
        <w:tabs>
          <w:tab w:val="left" w:pos="1000"/>
        </w:tabs>
        <w:spacing w:before="5" w:line="338" w:lineRule="auto"/>
        <w:ind w:left="1014" w:right="560" w:hanging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7"/>
          <w:szCs w:val="27"/>
        </w:rPr>
        <w:t>9</w:t>
      </w:r>
      <w:r>
        <w:rPr>
          <w:rFonts w:ascii="Calibri" w:eastAsia="Calibri" w:hAnsi="Calibri" w:cs="Calibri"/>
          <w:sz w:val="27"/>
          <w:szCs w:val="27"/>
        </w:rPr>
        <w:t>.</w:t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EBE75B" w14:textId="77777777" w:rsidR="00A73C0D" w:rsidRDefault="00A73C0D">
      <w:pPr>
        <w:tabs>
          <w:tab w:val="left" w:pos="1000"/>
        </w:tabs>
        <w:spacing w:before="5" w:line="338" w:lineRule="auto"/>
        <w:ind w:left="1014" w:right="560" w:hanging="423"/>
        <w:jc w:val="both"/>
        <w:rPr>
          <w:rFonts w:ascii="Calibri" w:eastAsia="Calibri" w:hAnsi="Calibri" w:cs="Calibri"/>
          <w:sz w:val="24"/>
          <w:szCs w:val="24"/>
        </w:rPr>
      </w:pPr>
    </w:p>
    <w:p w14:paraId="423F60D5" w14:textId="77777777" w:rsidR="008E1547" w:rsidRDefault="008E1547">
      <w:pPr>
        <w:spacing w:before="4" w:line="140" w:lineRule="exact"/>
        <w:rPr>
          <w:sz w:val="15"/>
          <w:szCs w:val="15"/>
        </w:rPr>
      </w:pPr>
    </w:p>
    <w:p w14:paraId="14729EED" w14:textId="77777777" w:rsidR="008E1547" w:rsidRDefault="008E1547">
      <w:pPr>
        <w:spacing w:line="200" w:lineRule="exact"/>
      </w:pPr>
    </w:p>
    <w:p w14:paraId="6F781710" w14:textId="77777777" w:rsidR="002B08FC" w:rsidRDefault="005A631A">
      <w:pPr>
        <w:ind w:lef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C47B1E2" w14:textId="1EBE1C4B" w:rsidR="008E1547" w:rsidRDefault="005A631A">
      <w:pPr>
        <w:ind w:lef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2B08FC">
        <w:rPr>
          <w:rFonts w:ascii="Calibri" w:eastAsia="Calibri" w:hAnsi="Calibri" w:cs="Calibri"/>
          <w:spacing w:val="-2"/>
          <w:sz w:val="24"/>
          <w:szCs w:val="24"/>
        </w:rPr>
        <w:t>9</w:t>
      </w:r>
      <w:proofErr w:type="spellStart"/>
      <w:r>
        <w:rPr>
          <w:rFonts w:ascii="Calibri" w:eastAsia="Calibri" w:hAnsi="Calibri" w:cs="Calibri"/>
          <w:spacing w:val="5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 w:rsidR="00235D58" w:rsidRPr="00235D58">
        <w:rPr>
          <w:noProof/>
        </w:rPr>
        <w:t xml:space="preserve"> </w:t>
      </w:r>
    </w:p>
    <w:sectPr w:rsidR="008E1547">
      <w:type w:val="continuous"/>
      <w:pgSz w:w="12240" w:h="15840"/>
      <w:pgMar w:top="62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8B4"/>
    <w:multiLevelType w:val="multilevel"/>
    <w:tmpl w:val="8E1A01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szAxMDczNDCwNDNT0lEKTi0uzszPAykwrAUAFBA5TCwAAAA="/>
  </w:docVars>
  <w:rsids>
    <w:rsidRoot w:val="008E1547"/>
    <w:rsid w:val="00235D58"/>
    <w:rsid w:val="002B08FC"/>
    <w:rsid w:val="003E0C7E"/>
    <w:rsid w:val="005A631A"/>
    <w:rsid w:val="008E1547"/>
    <w:rsid w:val="00A73C0D"/>
    <w:rsid w:val="00A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15B5"/>
  <w15:docId w15:val="{369FACA2-B3CD-4FC5-9ED2-9917A67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0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.ruh.ac.lk/A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Priyankara</dc:creator>
  <cp:lastModifiedBy>Mr. Chamila Priyankara</cp:lastModifiedBy>
  <cp:revision>4</cp:revision>
  <cp:lastPrinted>2022-02-15T03:36:00Z</cp:lastPrinted>
  <dcterms:created xsi:type="dcterms:W3CDTF">2022-02-15T03:35:00Z</dcterms:created>
  <dcterms:modified xsi:type="dcterms:W3CDTF">2022-02-15T03:36:00Z</dcterms:modified>
</cp:coreProperties>
</file>